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F9A" w:rsidRDefault="00E05F9A" w:rsidP="00E05F9A">
      <w:pPr>
        <w:widowControl w:val="0"/>
        <w:autoSpaceDE w:val="0"/>
        <w:autoSpaceDN w:val="0"/>
        <w:adjustRightInd w:val="0"/>
        <w:spacing w:line="259" w:lineRule="auto"/>
        <w:ind w:right="-720"/>
        <w:rPr>
          <w:rFonts w:cs="Calibri"/>
          <w:sz w:val="22"/>
          <w:szCs w:val="22"/>
        </w:rPr>
      </w:pPr>
      <w:r>
        <w:rPr>
          <w:rFonts w:cs="Calibri"/>
          <w:sz w:val="22"/>
          <w:szCs w:val="22"/>
        </w:rPr>
        <w:t>&lt;Your Name&gt;</w:t>
      </w:r>
    </w:p>
    <w:p w:rsidR="00E05F9A" w:rsidRDefault="00E05F9A" w:rsidP="00E05F9A">
      <w:pPr>
        <w:widowControl w:val="0"/>
        <w:autoSpaceDE w:val="0"/>
        <w:autoSpaceDN w:val="0"/>
        <w:adjustRightInd w:val="0"/>
        <w:spacing w:line="259" w:lineRule="auto"/>
        <w:ind w:right="-720"/>
        <w:rPr>
          <w:rFonts w:cs="Calibri"/>
          <w:sz w:val="22"/>
          <w:szCs w:val="22"/>
        </w:rPr>
      </w:pPr>
      <w:r>
        <w:rPr>
          <w:rFonts w:cs="Calibri"/>
          <w:sz w:val="22"/>
          <w:szCs w:val="22"/>
        </w:rPr>
        <w:t>&lt;Your Address&gt;</w:t>
      </w:r>
    </w:p>
    <w:p w:rsidR="00E05F9A" w:rsidRDefault="00E05F9A" w:rsidP="00E05F9A">
      <w:pPr>
        <w:widowControl w:val="0"/>
        <w:autoSpaceDE w:val="0"/>
        <w:autoSpaceDN w:val="0"/>
        <w:adjustRightInd w:val="0"/>
        <w:spacing w:line="259" w:lineRule="auto"/>
        <w:ind w:right="-720"/>
        <w:rPr>
          <w:rFonts w:cs="Calibri"/>
          <w:sz w:val="22"/>
          <w:szCs w:val="22"/>
        </w:rPr>
      </w:pPr>
      <w:r>
        <w:rPr>
          <w:rFonts w:cs="Calibri"/>
          <w:sz w:val="22"/>
          <w:szCs w:val="22"/>
        </w:rPr>
        <w:t>&lt;City, Province, Postal Code&gt;</w:t>
      </w:r>
    </w:p>
    <w:p w:rsidR="00E05F9A" w:rsidRDefault="00E05F9A" w:rsidP="00E05F9A">
      <w:pPr>
        <w:widowControl w:val="0"/>
        <w:autoSpaceDE w:val="0"/>
        <w:autoSpaceDN w:val="0"/>
        <w:adjustRightInd w:val="0"/>
        <w:spacing w:before="360" w:after="360" w:line="259" w:lineRule="auto"/>
        <w:ind w:right="-720"/>
        <w:rPr>
          <w:rFonts w:cs="Calibri"/>
          <w:sz w:val="22"/>
          <w:szCs w:val="22"/>
        </w:rPr>
      </w:pPr>
      <w:r>
        <w:rPr>
          <w:rFonts w:cs="Calibri"/>
          <w:sz w:val="22"/>
          <w:szCs w:val="22"/>
        </w:rPr>
        <w:t>&lt;Date of Letter&gt;</w:t>
      </w:r>
    </w:p>
    <w:p w:rsidR="00E05F9A" w:rsidRDefault="00E05F9A" w:rsidP="00E05F9A">
      <w:pPr>
        <w:widowControl w:val="0"/>
        <w:autoSpaceDE w:val="0"/>
        <w:autoSpaceDN w:val="0"/>
        <w:adjustRightInd w:val="0"/>
        <w:spacing w:line="259" w:lineRule="auto"/>
        <w:ind w:right="-720"/>
        <w:rPr>
          <w:rFonts w:cs="Calibri"/>
          <w:sz w:val="22"/>
          <w:szCs w:val="22"/>
        </w:rPr>
      </w:pPr>
      <w:r>
        <w:rPr>
          <w:rFonts w:cs="Calibri"/>
          <w:sz w:val="22"/>
          <w:szCs w:val="22"/>
        </w:rPr>
        <w:t>&lt;</w:t>
      </w:r>
      <w:r w:rsidR="001E2E09">
        <w:rPr>
          <w:rFonts w:cs="Calibri"/>
          <w:sz w:val="22"/>
          <w:szCs w:val="22"/>
        </w:rPr>
        <w:t>Your member of Parliament&gt;</w:t>
      </w:r>
    </w:p>
    <w:p w:rsidR="00E05F9A" w:rsidRDefault="00E05F9A" w:rsidP="00E05F9A">
      <w:pPr>
        <w:widowControl w:val="0"/>
        <w:autoSpaceDE w:val="0"/>
        <w:autoSpaceDN w:val="0"/>
        <w:adjustRightInd w:val="0"/>
        <w:spacing w:line="259" w:lineRule="auto"/>
        <w:ind w:right="-720"/>
        <w:rPr>
          <w:rFonts w:cs="Calibri"/>
          <w:sz w:val="22"/>
          <w:szCs w:val="22"/>
        </w:rPr>
      </w:pPr>
      <w:r>
        <w:rPr>
          <w:rFonts w:cs="Calibri"/>
          <w:sz w:val="22"/>
          <w:szCs w:val="22"/>
        </w:rPr>
        <w:t>&lt;Address&gt;</w:t>
      </w:r>
    </w:p>
    <w:p w:rsidR="00E05F9A" w:rsidRDefault="00E05F9A" w:rsidP="00E05F9A">
      <w:pPr>
        <w:widowControl w:val="0"/>
        <w:autoSpaceDE w:val="0"/>
        <w:autoSpaceDN w:val="0"/>
        <w:adjustRightInd w:val="0"/>
        <w:spacing w:line="259" w:lineRule="auto"/>
        <w:ind w:right="-720"/>
        <w:rPr>
          <w:rFonts w:cs="Calibri"/>
          <w:sz w:val="22"/>
          <w:szCs w:val="22"/>
        </w:rPr>
      </w:pPr>
      <w:r>
        <w:rPr>
          <w:rFonts w:cs="Calibri"/>
          <w:sz w:val="22"/>
          <w:szCs w:val="22"/>
        </w:rPr>
        <w:t>&lt;City, Province, Postal Code&gt;</w:t>
      </w:r>
    </w:p>
    <w:p w:rsidR="00E05F9A" w:rsidRDefault="00E05F9A" w:rsidP="00E05F9A">
      <w:pPr>
        <w:widowControl w:val="0"/>
        <w:autoSpaceDE w:val="0"/>
        <w:autoSpaceDN w:val="0"/>
        <w:adjustRightInd w:val="0"/>
        <w:spacing w:after="160" w:line="259" w:lineRule="auto"/>
        <w:ind w:right="-720"/>
        <w:rPr>
          <w:rFonts w:cs="Calibri"/>
          <w:sz w:val="22"/>
          <w:szCs w:val="22"/>
        </w:rPr>
      </w:pPr>
    </w:p>
    <w:p w:rsidR="00E05F9A" w:rsidRDefault="00E05F9A" w:rsidP="00E05F9A">
      <w:pPr>
        <w:widowControl w:val="0"/>
        <w:autoSpaceDE w:val="0"/>
        <w:autoSpaceDN w:val="0"/>
        <w:adjustRightInd w:val="0"/>
        <w:spacing w:after="160" w:line="259" w:lineRule="auto"/>
        <w:ind w:right="-720"/>
        <w:rPr>
          <w:rFonts w:cs="Calibri"/>
          <w:sz w:val="22"/>
          <w:szCs w:val="22"/>
        </w:rPr>
      </w:pPr>
      <w:r>
        <w:rPr>
          <w:rFonts w:cs="Calibri"/>
          <w:sz w:val="22"/>
          <w:szCs w:val="22"/>
        </w:rPr>
        <w:t>Dear &lt;</w:t>
      </w:r>
      <w:r w:rsidR="00FF0C92">
        <w:rPr>
          <w:rFonts w:cs="Calibri"/>
          <w:sz w:val="22"/>
          <w:szCs w:val="22"/>
        </w:rPr>
        <w:t>Member of Parliament</w:t>
      </w:r>
      <w:r>
        <w:rPr>
          <w:rFonts w:cs="Calibri"/>
          <w:sz w:val="22"/>
          <w:szCs w:val="22"/>
        </w:rPr>
        <w:t>&gt;,</w:t>
      </w:r>
    </w:p>
    <w:p w:rsidR="00877757" w:rsidRDefault="00877757" w:rsidP="00E05F9A">
      <w:pPr>
        <w:widowControl w:val="0"/>
        <w:autoSpaceDE w:val="0"/>
        <w:autoSpaceDN w:val="0"/>
        <w:adjustRightInd w:val="0"/>
        <w:spacing w:after="160" w:line="259" w:lineRule="auto"/>
        <w:ind w:right="-720"/>
        <w:rPr>
          <w:rFonts w:cs="Calibri"/>
          <w:sz w:val="22"/>
          <w:szCs w:val="22"/>
        </w:rPr>
      </w:pPr>
      <w:r w:rsidRPr="005812A6">
        <w:rPr>
          <w:rFonts w:cs="Calibri"/>
          <w:sz w:val="22"/>
          <w:szCs w:val="22"/>
        </w:rPr>
        <w:t xml:space="preserve">I am writing you as I am concerned by </w:t>
      </w:r>
      <w:r w:rsidR="001E2E09">
        <w:rPr>
          <w:rFonts w:cs="Calibri"/>
          <w:sz w:val="22"/>
          <w:szCs w:val="22"/>
        </w:rPr>
        <w:t>the federal government’s proposed taxation changes that will have an adverse effect on small businesses and independent contractors across Canada</w:t>
      </w:r>
      <w:r w:rsidRPr="005812A6">
        <w:rPr>
          <w:rFonts w:cs="Calibri"/>
          <w:sz w:val="22"/>
          <w:szCs w:val="22"/>
        </w:rPr>
        <w:t>.</w:t>
      </w:r>
      <w:r w:rsidR="00FF0C92">
        <w:rPr>
          <w:rFonts w:cs="Calibri"/>
          <w:sz w:val="22"/>
          <w:szCs w:val="22"/>
        </w:rPr>
        <w:t xml:space="preserve">  My concerns are as follows:</w:t>
      </w:r>
    </w:p>
    <w:p w:rsidR="00F16F8C" w:rsidRPr="00940182" w:rsidRDefault="00FF0C92" w:rsidP="00877757">
      <w:pPr>
        <w:widowControl w:val="0"/>
        <w:autoSpaceDE w:val="0"/>
        <w:autoSpaceDN w:val="0"/>
        <w:adjustRightInd w:val="0"/>
        <w:spacing w:after="160" w:line="259" w:lineRule="auto"/>
        <w:ind w:right="-720"/>
        <w:rPr>
          <w:rFonts w:asciiTheme="majorHAnsi" w:hAnsiTheme="majorHAnsi" w:cs="Calibri"/>
          <w:sz w:val="22"/>
          <w:szCs w:val="22"/>
        </w:rPr>
      </w:pPr>
      <w:r>
        <w:rPr>
          <w:rFonts w:cs="Calibri"/>
          <w:sz w:val="22"/>
          <w:szCs w:val="22"/>
        </w:rPr>
        <w:t>&lt;</w:t>
      </w:r>
      <w:r w:rsidRPr="00940182">
        <w:rPr>
          <w:rFonts w:asciiTheme="majorHAnsi" w:hAnsiTheme="majorHAnsi" w:cs="Calibri"/>
          <w:sz w:val="22"/>
          <w:szCs w:val="22"/>
        </w:rPr>
        <w:t>Edit accordingly&gt;</w:t>
      </w:r>
    </w:p>
    <w:p w:rsidR="001E2E09" w:rsidRPr="00940182" w:rsidRDefault="00FF0C92" w:rsidP="00DC19D0">
      <w:pPr>
        <w:pStyle w:val="ListParagraph"/>
        <w:numPr>
          <w:ilvl w:val="0"/>
          <w:numId w:val="7"/>
        </w:numPr>
        <w:ind w:left="360"/>
        <w:rPr>
          <w:rFonts w:asciiTheme="majorHAnsi" w:hAnsiTheme="majorHAnsi"/>
          <w:b/>
        </w:rPr>
      </w:pPr>
      <w:r w:rsidRPr="00940182">
        <w:rPr>
          <w:rFonts w:asciiTheme="majorHAnsi" w:hAnsiTheme="majorHAnsi" w:cs="Calibri"/>
        </w:rPr>
        <w:t>The government has allotted 75 days of consultation</w:t>
      </w:r>
      <w:r w:rsidR="00293D4E">
        <w:rPr>
          <w:rFonts w:asciiTheme="majorHAnsi" w:hAnsiTheme="majorHAnsi" w:cs="Calibri"/>
        </w:rPr>
        <w:t xml:space="preserve"> and t</w:t>
      </w:r>
      <w:r w:rsidRPr="00940182">
        <w:rPr>
          <w:rFonts w:asciiTheme="majorHAnsi" w:hAnsiTheme="majorHAnsi" w:cs="Calibri"/>
        </w:rPr>
        <w:t xml:space="preserve">his is clearly an </w:t>
      </w:r>
      <w:r w:rsidR="00F16F8C" w:rsidRPr="00940182">
        <w:rPr>
          <w:rFonts w:asciiTheme="majorHAnsi" w:hAnsiTheme="majorHAnsi" w:cs="Calibri"/>
        </w:rPr>
        <w:t>inadequate period of time to respond</w:t>
      </w:r>
      <w:r w:rsidR="00293D4E" w:rsidRPr="00940182">
        <w:rPr>
          <w:rFonts w:asciiTheme="majorHAnsi" w:hAnsiTheme="majorHAnsi" w:cs="Calibri"/>
        </w:rPr>
        <w:t xml:space="preserve"> given the broad nature of the changes contemplated in the draft legislation shared by the Department of Finance. </w:t>
      </w:r>
      <w:r w:rsidR="00872A4F" w:rsidRPr="00940182">
        <w:rPr>
          <w:rFonts w:asciiTheme="majorHAnsi" w:hAnsiTheme="majorHAnsi" w:cs="Calibri"/>
        </w:rPr>
        <w:t xml:space="preserve"> </w:t>
      </w:r>
      <w:r w:rsidR="00293D4E" w:rsidRPr="00940182">
        <w:rPr>
          <w:rFonts w:asciiTheme="majorHAnsi" w:hAnsiTheme="majorHAnsi" w:cs="Calibri"/>
        </w:rPr>
        <w:t xml:space="preserve">The last time such a significant revision to small business tax policy was contemplated was the </w:t>
      </w:r>
      <w:r w:rsidR="001E2E09" w:rsidRPr="00940182">
        <w:rPr>
          <w:rFonts w:asciiTheme="majorHAnsi" w:hAnsiTheme="majorHAnsi"/>
        </w:rPr>
        <w:t>1964 The Royal Commission on Taxation (the “Carter Commission)</w:t>
      </w:r>
      <w:r w:rsidR="00293D4E" w:rsidRPr="00940182">
        <w:rPr>
          <w:rFonts w:asciiTheme="majorHAnsi" w:hAnsiTheme="majorHAnsi"/>
        </w:rPr>
        <w:t xml:space="preserve">, which </w:t>
      </w:r>
      <w:r w:rsidR="001E2E09" w:rsidRPr="00940182">
        <w:rPr>
          <w:rFonts w:asciiTheme="majorHAnsi" w:hAnsiTheme="majorHAnsi"/>
        </w:rPr>
        <w:t xml:space="preserve">was provided over two years to study and develop recommendations for a new tax framework for Canada. The government then took another six years to finalize reasonable legislation.  </w:t>
      </w:r>
      <w:r w:rsidR="00293D4E" w:rsidRPr="00940182">
        <w:rPr>
          <w:rFonts w:asciiTheme="majorHAnsi" w:hAnsiTheme="majorHAnsi"/>
        </w:rPr>
        <w:t xml:space="preserve">This could not contrast more significantly than to the government’s current approach, where only a basic </w:t>
      </w:r>
      <w:r w:rsidR="001E2E09" w:rsidRPr="00940182">
        <w:rPr>
          <w:rFonts w:asciiTheme="majorHAnsi" w:hAnsiTheme="majorHAnsi"/>
        </w:rPr>
        <w:t>75 days of consultation</w:t>
      </w:r>
      <w:r w:rsidR="00293D4E" w:rsidRPr="00940182">
        <w:rPr>
          <w:rFonts w:asciiTheme="majorHAnsi" w:hAnsiTheme="majorHAnsi"/>
        </w:rPr>
        <w:t xml:space="preserve">, with little to no community engagement, has been provided for. </w:t>
      </w:r>
    </w:p>
    <w:p w:rsidR="001E2E09" w:rsidRPr="00940182" w:rsidRDefault="001E2E09" w:rsidP="00DC19D0">
      <w:pPr>
        <w:rPr>
          <w:rFonts w:asciiTheme="majorHAnsi" w:hAnsiTheme="majorHAnsi"/>
          <w:sz w:val="22"/>
          <w:szCs w:val="22"/>
        </w:rPr>
      </w:pPr>
    </w:p>
    <w:p w:rsidR="00872A4F" w:rsidRPr="00940182" w:rsidRDefault="00293D4E" w:rsidP="00DC19D0">
      <w:pPr>
        <w:pStyle w:val="ListParagraph"/>
        <w:numPr>
          <w:ilvl w:val="0"/>
          <w:numId w:val="7"/>
        </w:numPr>
        <w:ind w:left="360"/>
        <w:rPr>
          <w:rFonts w:asciiTheme="majorHAnsi" w:hAnsiTheme="majorHAnsi"/>
        </w:rPr>
      </w:pPr>
      <w:r w:rsidRPr="00940182">
        <w:rPr>
          <w:rFonts w:asciiTheme="majorHAnsi" w:hAnsiTheme="majorHAnsi"/>
        </w:rPr>
        <w:t xml:space="preserve">The Prime Minister, and Finance Minister have </w:t>
      </w:r>
      <w:r>
        <w:rPr>
          <w:rFonts w:asciiTheme="majorHAnsi" w:hAnsiTheme="majorHAnsi"/>
        </w:rPr>
        <w:t xml:space="preserve">repeatedly </w:t>
      </w:r>
      <w:r w:rsidRPr="00940182">
        <w:rPr>
          <w:rFonts w:asciiTheme="majorHAnsi" w:hAnsiTheme="majorHAnsi"/>
        </w:rPr>
        <w:t xml:space="preserve">made insulting accusations and </w:t>
      </w:r>
      <w:r w:rsidRPr="00293D4E">
        <w:rPr>
          <w:rFonts w:asciiTheme="majorHAnsi" w:hAnsiTheme="majorHAnsi"/>
        </w:rPr>
        <w:t>insinuations</w:t>
      </w:r>
      <w:r w:rsidRPr="00940182">
        <w:rPr>
          <w:rFonts w:asciiTheme="majorHAnsi" w:hAnsiTheme="majorHAnsi"/>
        </w:rPr>
        <w:t xml:space="preserve"> in public </w:t>
      </w:r>
      <w:r w:rsidR="00872A4F" w:rsidRPr="00940182">
        <w:rPr>
          <w:rFonts w:asciiTheme="majorHAnsi" w:hAnsiTheme="majorHAnsi"/>
        </w:rPr>
        <w:t>scapegoating small business owners</w:t>
      </w:r>
      <w:r w:rsidRPr="00940182">
        <w:rPr>
          <w:rFonts w:asciiTheme="majorHAnsi" w:hAnsiTheme="majorHAnsi"/>
        </w:rPr>
        <w:t xml:space="preserve">.  This </w:t>
      </w:r>
      <w:r w:rsidR="00872A4F" w:rsidRPr="00940182">
        <w:rPr>
          <w:rFonts w:asciiTheme="majorHAnsi" w:hAnsiTheme="majorHAnsi"/>
        </w:rPr>
        <w:t xml:space="preserve">is not fair, and </w:t>
      </w:r>
      <w:r w:rsidRPr="00940182">
        <w:rPr>
          <w:rFonts w:asciiTheme="majorHAnsi" w:hAnsiTheme="majorHAnsi"/>
        </w:rPr>
        <w:t xml:space="preserve">I believe that a </w:t>
      </w:r>
      <w:r w:rsidR="00872A4F" w:rsidRPr="00940182">
        <w:rPr>
          <w:rFonts w:asciiTheme="majorHAnsi" w:hAnsiTheme="majorHAnsi"/>
        </w:rPr>
        <w:t xml:space="preserve">true evidence based approach to policy requires that the current process should be halted in favour of a broad based reform to the benefit of all Canadians. </w:t>
      </w:r>
      <w:r w:rsidRPr="00940182">
        <w:rPr>
          <w:rFonts w:asciiTheme="majorHAnsi" w:hAnsiTheme="majorHAnsi"/>
        </w:rPr>
        <w:t xml:space="preserve"> </w:t>
      </w:r>
      <w:r w:rsidR="001E2E09" w:rsidRPr="00940182">
        <w:rPr>
          <w:rFonts w:asciiTheme="majorHAnsi" w:hAnsiTheme="majorHAnsi"/>
        </w:rPr>
        <w:t>A tax reform truly based on fairness would reduce the complexity for ordinary Canadians and small business owners to understand and comply with their tax obligations.  The current tax code is incredibly complicated, and the Finance Minister’s proposal makes it substantially worse.</w:t>
      </w:r>
    </w:p>
    <w:p w:rsidR="00872A4F" w:rsidRPr="00940182" w:rsidRDefault="00872A4F" w:rsidP="00DC19D0">
      <w:pPr>
        <w:rPr>
          <w:rFonts w:asciiTheme="majorHAnsi" w:hAnsiTheme="majorHAnsi"/>
          <w:sz w:val="22"/>
          <w:szCs w:val="22"/>
        </w:rPr>
      </w:pPr>
    </w:p>
    <w:p w:rsidR="00872A4F" w:rsidRPr="00940182" w:rsidRDefault="001E2E09" w:rsidP="00DC19D0">
      <w:pPr>
        <w:pStyle w:val="ListParagraph"/>
        <w:numPr>
          <w:ilvl w:val="0"/>
          <w:numId w:val="7"/>
        </w:numPr>
        <w:ind w:left="360"/>
        <w:rPr>
          <w:rFonts w:asciiTheme="majorHAnsi" w:hAnsiTheme="majorHAnsi"/>
        </w:rPr>
      </w:pPr>
      <w:r w:rsidRPr="00940182">
        <w:rPr>
          <w:rFonts w:asciiTheme="majorHAnsi" w:hAnsiTheme="majorHAnsi"/>
        </w:rPr>
        <w:t>The future of work is changing, and Independent Contractors delivering professional services are a critical part of the Canadian economy today, and will be even more so in the future.  Government policy at all levels should recognize this as an opportunity and encourage it as a source of advantage to Canada’s globally competitive workforce into the future, as opposed to punish those who are embracing these changes.   A failure to change with the times will likely accelerate the current trend towards offshoring of good Canadian jobs, and once these jobs are gone, it is very difficult to win them back.</w:t>
      </w:r>
    </w:p>
    <w:p w:rsidR="00872A4F" w:rsidRPr="00940182" w:rsidRDefault="00872A4F" w:rsidP="00DC19D0">
      <w:pPr>
        <w:rPr>
          <w:rFonts w:asciiTheme="majorHAnsi" w:hAnsiTheme="majorHAnsi"/>
          <w:sz w:val="22"/>
          <w:szCs w:val="22"/>
        </w:rPr>
      </w:pPr>
    </w:p>
    <w:p w:rsidR="001E2E09" w:rsidRPr="00940182" w:rsidRDefault="001E2E09" w:rsidP="00DC19D0">
      <w:pPr>
        <w:rPr>
          <w:rFonts w:asciiTheme="majorHAnsi" w:hAnsiTheme="majorHAnsi"/>
          <w:sz w:val="22"/>
          <w:szCs w:val="22"/>
        </w:rPr>
      </w:pPr>
      <w:r w:rsidRPr="00940182">
        <w:rPr>
          <w:rFonts w:asciiTheme="majorHAnsi" w:hAnsiTheme="majorHAnsi"/>
          <w:sz w:val="22"/>
          <w:szCs w:val="22"/>
        </w:rPr>
        <w:t xml:space="preserve"> </w:t>
      </w:r>
    </w:p>
    <w:p w:rsidR="00E05F9A" w:rsidRPr="00940182" w:rsidRDefault="00872A4F" w:rsidP="00E05F9A">
      <w:pPr>
        <w:widowControl w:val="0"/>
        <w:autoSpaceDE w:val="0"/>
        <w:autoSpaceDN w:val="0"/>
        <w:adjustRightInd w:val="0"/>
        <w:spacing w:after="160" w:line="259" w:lineRule="auto"/>
        <w:ind w:right="-720"/>
        <w:rPr>
          <w:rFonts w:asciiTheme="majorHAnsi" w:hAnsiTheme="majorHAnsi" w:cs="Calibri"/>
          <w:sz w:val="22"/>
          <w:szCs w:val="22"/>
        </w:rPr>
      </w:pPr>
      <w:r w:rsidRPr="00940182">
        <w:rPr>
          <w:rFonts w:asciiTheme="majorHAnsi" w:hAnsiTheme="majorHAnsi" w:cs="Calibri"/>
          <w:sz w:val="22"/>
          <w:szCs w:val="22"/>
        </w:rPr>
        <w:t>As my Member of Parliament, what is your position on the proposed changes?  What will you be doing to ensure that small business and independent consultants, like myself, are treated fairly?</w:t>
      </w:r>
    </w:p>
    <w:p w:rsidR="00293D4E" w:rsidRPr="00940182" w:rsidRDefault="00293D4E" w:rsidP="00E05F9A">
      <w:pPr>
        <w:widowControl w:val="0"/>
        <w:autoSpaceDE w:val="0"/>
        <w:autoSpaceDN w:val="0"/>
        <w:adjustRightInd w:val="0"/>
        <w:spacing w:after="160" w:line="259" w:lineRule="auto"/>
        <w:ind w:right="-720"/>
        <w:rPr>
          <w:rFonts w:asciiTheme="majorHAnsi" w:hAnsiTheme="majorHAnsi" w:cs="Calibri"/>
          <w:sz w:val="22"/>
          <w:szCs w:val="22"/>
        </w:rPr>
      </w:pPr>
    </w:p>
    <w:p w:rsidR="00E05F9A" w:rsidRDefault="00E05F9A" w:rsidP="00E05F9A">
      <w:pPr>
        <w:widowControl w:val="0"/>
        <w:autoSpaceDE w:val="0"/>
        <w:autoSpaceDN w:val="0"/>
        <w:adjustRightInd w:val="0"/>
        <w:spacing w:after="160" w:line="259" w:lineRule="auto"/>
        <w:ind w:right="-720"/>
        <w:rPr>
          <w:rFonts w:cs="Calibri"/>
          <w:sz w:val="22"/>
          <w:szCs w:val="22"/>
        </w:rPr>
      </w:pPr>
      <w:r>
        <w:rPr>
          <w:rFonts w:cs="Calibri"/>
          <w:sz w:val="22"/>
          <w:szCs w:val="22"/>
        </w:rPr>
        <w:t>Sincerely,</w:t>
      </w:r>
    </w:p>
    <w:p w:rsidR="00E05F9A" w:rsidRDefault="00E05F9A" w:rsidP="00E05F9A">
      <w:pPr>
        <w:widowControl w:val="0"/>
        <w:autoSpaceDE w:val="0"/>
        <w:autoSpaceDN w:val="0"/>
        <w:adjustRightInd w:val="0"/>
        <w:spacing w:after="160" w:line="259" w:lineRule="auto"/>
        <w:ind w:right="-720"/>
        <w:rPr>
          <w:rFonts w:cs="Calibri"/>
          <w:sz w:val="22"/>
          <w:szCs w:val="22"/>
        </w:rPr>
      </w:pPr>
    </w:p>
    <w:p w:rsidR="00E05F9A" w:rsidRDefault="00E05F9A" w:rsidP="00E05F9A">
      <w:pPr>
        <w:widowControl w:val="0"/>
        <w:autoSpaceDE w:val="0"/>
        <w:autoSpaceDN w:val="0"/>
        <w:adjustRightInd w:val="0"/>
        <w:spacing w:after="160" w:line="259" w:lineRule="auto"/>
        <w:ind w:right="-720"/>
        <w:rPr>
          <w:rFonts w:cs="Calibri"/>
          <w:sz w:val="22"/>
          <w:szCs w:val="22"/>
        </w:rPr>
      </w:pPr>
    </w:p>
    <w:p w:rsidR="00482691" w:rsidRPr="00E05F9A" w:rsidRDefault="00E05F9A" w:rsidP="00E05F9A">
      <w:pPr>
        <w:widowControl w:val="0"/>
        <w:autoSpaceDE w:val="0"/>
        <w:autoSpaceDN w:val="0"/>
        <w:adjustRightInd w:val="0"/>
        <w:spacing w:after="160" w:line="259" w:lineRule="auto"/>
        <w:ind w:right="-720"/>
        <w:rPr>
          <w:rFonts w:cs="Calibri"/>
          <w:sz w:val="22"/>
          <w:szCs w:val="22"/>
        </w:rPr>
      </w:pPr>
      <w:r>
        <w:rPr>
          <w:rFonts w:cs="Calibri"/>
          <w:sz w:val="22"/>
          <w:szCs w:val="22"/>
        </w:rPr>
        <w:t>__</w:t>
      </w:r>
      <w:r w:rsidR="00681E42">
        <w:rPr>
          <w:rFonts w:cs="Calibri"/>
          <w:sz w:val="22"/>
          <w:szCs w:val="22"/>
        </w:rPr>
        <w:t>________________</w:t>
      </w:r>
    </w:p>
    <w:sectPr w:rsidR="00482691" w:rsidRPr="00E05F9A" w:rsidSect="006C2D6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D940B3"/>
    <w:multiLevelType w:val="hybridMultilevel"/>
    <w:tmpl w:val="EDEC1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51E9A"/>
    <w:multiLevelType w:val="hybridMultilevel"/>
    <w:tmpl w:val="438A7DDA"/>
    <w:lvl w:ilvl="0" w:tplc="C25E1A9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757ACB"/>
    <w:multiLevelType w:val="hybridMultilevel"/>
    <w:tmpl w:val="986E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9A"/>
    <w:rsid w:val="001C62AE"/>
    <w:rsid w:val="001E2E09"/>
    <w:rsid w:val="00293D4E"/>
    <w:rsid w:val="00482691"/>
    <w:rsid w:val="00551AB4"/>
    <w:rsid w:val="00681E42"/>
    <w:rsid w:val="006C2D66"/>
    <w:rsid w:val="00872A4F"/>
    <w:rsid w:val="00877757"/>
    <w:rsid w:val="00940182"/>
    <w:rsid w:val="009D3700"/>
    <w:rsid w:val="00B2390F"/>
    <w:rsid w:val="00DC19D0"/>
    <w:rsid w:val="00E05F9A"/>
    <w:rsid w:val="00ED2C05"/>
    <w:rsid w:val="00F16F8C"/>
    <w:rsid w:val="00F42B2E"/>
    <w:rsid w:val="00FF0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D8A2581-1CB8-4144-A350-F661451E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757"/>
    <w:rPr>
      <w:rFonts w:ascii="Lucida Grande" w:hAnsi="Lucida Grande" w:cs="Lucida Grande"/>
      <w:sz w:val="18"/>
      <w:szCs w:val="18"/>
    </w:rPr>
  </w:style>
  <w:style w:type="paragraph" w:styleId="ListParagraph">
    <w:name w:val="List Paragraph"/>
    <w:basedOn w:val="Normal"/>
    <w:uiPriority w:val="34"/>
    <w:qFormat/>
    <w:rsid w:val="001E2E09"/>
    <w:pPr>
      <w:spacing w:after="160" w:line="259" w:lineRule="auto"/>
      <w:ind w:left="720"/>
      <w:contextualSpacing/>
    </w:pPr>
    <w:rPr>
      <w:rFonts w:asciiTheme="minorHAnsi" w:eastAsiaTheme="minorHAnsi" w:hAnsi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Smith</dc:creator>
  <cp:keywords/>
  <dc:description/>
  <cp:lastModifiedBy>Kent McCrea</cp:lastModifiedBy>
  <cp:revision>2</cp:revision>
  <dcterms:created xsi:type="dcterms:W3CDTF">2017-10-03T20:15:00Z</dcterms:created>
  <dcterms:modified xsi:type="dcterms:W3CDTF">2017-10-03T20:15:00Z</dcterms:modified>
</cp:coreProperties>
</file>