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B4F4A" w14:textId="77777777" w:rsidR="00E05F9A" w:rsidRDefault="00E05F9A" w:rsidP="00E05F9A">
      <w:pPr>
        <w:widowControl w:val="0"/>
        <w:autoSpaceDE w:val="0"/>
        <w:autoSpaceDN w:val="0"/>
        <w:adjustRightInd w:val="0"/>
        <w:spacing w:line="259" w:lineRule="auto"/>
        <w:ind w:right="-720"/>
        <w:rPr>
          <w:rFonts w:cs="Calibri"/>
          <w:sz w:val="22"/>
          <w:szCs w:val="22"/>
        </w:rPr>
      </w:pPr>
      <w:bookmarkStart w:id="0" w:name="_GoBack"/>
      <w:bookmarkEnd w:id="0"/>
      <w:r>
        <w:rPr>
          <w:rFonts w:cs="Calibri"/>
          <w:sz w:val="22"/>
          <w:szCs w:val="22"/>
        </w:rPr>
        <w:t>&lt;Your Name&gt;</w:t>
      </w:r>
    </w:p>
    <w:p w14:paraId="558DAC6A" w14:textId="77777777" w:rsidR="00E05F9A" w:rsidRDefault="00E05F9A" w:rsidP="00E05F9A">
      <w:pPr>
        <w:widowControl w:val="0"/>
        <w:autoSpaceDE w:val="0"/>
        <w:autoSpaceDN w:val="0"/>
        <w:adjustRightInd w:val="0"/>
        <w:spacing w:line="259" w:lineRule="auto"/>
        <w:ind w:right="-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&lt;Your Address&gt;</w:t>
      </w:r>
    </w:p>
    <w:p w14:paraId="371C32E1" w14:textId="77777777" w:rsidR="00E05F9A" w:rsidRDefault="00E05F9A" w:rsidP="00E05F9A">
      <w:pPr>
        <w:widowControl w:val="0"/>
        <w:autoSpaceDE w:val="0"/>
        <w:autoSpaceDN w:val="0"/>
        <w:adjustRightInd w:val="0"/>
        <w:spacing w:line="259" w:lineRule="auto"/>
        <w:ind w:right="-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&lt;City, Province, Postal Code&gt;</w:t>
      </w:r>
    </w:p>
    <w:p w14:paraId="4FD8A972" w14:textId="77777777" w:rsidR="00E05F9A" w:rsidRDefault="00E05F9A" w:rsidP="00E05F9A">
      <w:pPr>
        <w:widowControl w:val="0"/>
        <w:autoSpaceDE w:val="0"/>
        <w:autoSpaceDN w:val="0"/>
        <w:adjustRightInd w:val="0"/>
        <w:spacing w:before="360" w:after="360" w:line="259" w:lineRule="auto"/>
        <w:ind w:right="-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&lt;Date of Letter&gt;</w:t>
      </w:r>
    </w:p>
    <w:p w14:paraId="45E94DBC" w14:textId="77777777" w:rsidR="00E05F9A" w:rsidRDefault="00E05F9A" w:rsidP="00E05F9A">
      <w:pPr>
        <w:widowControl w:val="0"/>
        <w:autoSpaceDE w:val="0"/>
        <w:autoSpaceDN w:val="0"/>
        <w:adjustRightInd w:val="0"/>
        <w:spacing w:line="259" w:lineRule="auto"/>
        <w:ind w:right="-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&lt;Name of Recipient</w:t>
      </w:r>
    </w:p>
    <w:p w14:paraId="2257FE8A" w14:textId="77777777" w:rsidR="00E05F9A" w:rsidRDefault="00E05F9A" w:rsidP="00E05F9A">
      <w:pPr>
        <w:widowControl w:val="0"/>
        <w:autoSpaceDE w:val="0"/>
        <w:autoSpaceDN w:val="0"/>
        <w:adjustRightInd w:val="0"/>
        <w:spacing w:line="259" w:lineRule="auto"/>
        <w:ind w:right="-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&lt;Title of Recipient&gt;</w:t>
      </w:r>
    </w:p>
    <w:p w14:paraId="24CCB46C" w14:textId="77777777" w:rsidR="00E05F9A" w:rsidRDefault="00E05F9A" w:rsidP="00E05F9A">
      <w:pPr>
        <w:widowControl w:val="0"/>
        <w:autoSpaceDE w:val="0"/>
        <w:autoSpaceDN w:val="0"/>
        <w:adjustRightInd w:val="0"/>
        <w:spacing w:line="259" w:lineRule="auto"/>
        <w:ind w:right="-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&lt;Address&gt;</w:t>
      </w:r>
    </w:p>
    <w:p w14:paraId="5C32673A" w14:textId="77777777" w:rsidR="00E05F9A" w:rsidRDefault="00E05F9A" w:rsidP="00E05F9A">
      <w:pPr>
        <w:widowControl w:val="0"/>
        <w:autoSpaceDE w:val="0"/>
        <w:autoSpaceDN w:val="0"/>
        <w:adjustRightInd w:val="0"/>
        <w:spacing w:line="259" w:lineRule="auto"/>
        <w:ind w:right="-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&lt;City, Province, Postal Code&gt;</w:t>
      </w:r>
    </w:p>
    <w:p w14:paraId="14AF0DAA" w14:textId="77777777" w:rsidR="00E05F9A" w:rsidRDefault="00E05F9A" w:rsidP="00E05F9A">
      <w:pPr>
        <w:widowControl w:val="0"/>
        <w:autoSpaceDE w:val="0"/>
        <w:autoSpaceDN w:val="0"/>
        <w:adjustRightInd w:val="0"/>
        <w:spacing w:after="160" w:line="259" w:lineRule="auto"/>
        <w:ind w:right="-720"/>
        <w:rPr>
          <w:rFonts w:cs="Calibri"/>
          <w:sz w:val="22"/>
          <w:szCs w:val="22"/>
        </w:rPr>
      </w:pPr>
    </w:p>
    <w:p w14:paraId="1AABF453" w14:textId="77777777" w:rsidR="00E05F9A" w:rsidRDefault="00E05F9A" w:rsidP="00E05F9A">
      <w:pPr>
        <w:widowControl w:val="0"/>
        <w:autoSpaceDE w:val="0"/>
        <w:autoSpaceDN w:val="0"/>
        <w:adjustRightInd w:val="0"/>
        <w:spacing w:after="160" w:line="259" w:lineRule="auto"/>
        <w:ind w:right="-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Dear &lt;Name of Recipient&gt;,</w:t>
      </w:r>
    </w:p>
    <w:p w14:paraId="51C8C528" w14:textId="77777777" w:rsidR="00877757" w:rsidRDefault="00877757" w:rsidP="00E05F9A">
      <w:pPr>
        <w:widowControl w:val="0"/>
        <w:autoSpaceDE w:val="0"/>
        <w:autoSpaceDN w:val="0"/>
        <w:adjustRightInd w:val="0"/>
        <w:spacing w:after="160" w:line="259" w:lineRule="auto"/>
        <w:ind w:right="-720"/>
        <w:rPr>
          <w:rFonts w:cs="Calibri"/>
          <w:sz w:val="22"/>
          <w:szCs w:val="22"/>
        </w:rPr>
      </w:pPr>
      <w:r w:rsidRPr="005812A6">
        <w:rPr>
          <w:rFonts w:cs="Calibri"/>
          <w:sz w:val="22"/>
          <w:szCs w:val="22"/>
        </w:rPr>
        <w:t xml:space="preserve">I am writing you as I am concerned by recent moves taken by the provincial government and the Ministry of </w:t>
      </w:r>
      <w:proofErr w:type="spellStart"/>
      <w:r w:rsidRPr="005812A6">
        <w:rPr>
          <w:rFonts w:cs="Calibri"/>
          <w:sz w:val="22"/>
          <w:szCs w:val="22"/>
        </w:rPr>
        <w:t>Labour</w:t>
      </w:r>
      <w:proofErr w:type="spellEnd"/>
      <w:r w:rsidRPr="005812A6">
        <w:rPr>
          <w:rFonts w:cs="Calibri"/>
          <w:sz w:val="22"/>
          <w:szCs w:val="22"/>
        </w:rPr>
        <w:t xml:space="preserve"> that will harm independent contractors in Ontario.</w:t>
      </w:r>
    </w:p>
    <w:p w14:paraId="1E40616E" w14:textId="723CDA7C" w:rsidR="00877757" w:rsidRPr="00C34A72" w:rsidRDefault="00877757" w:rsidP="00877757">
      <w:pPr>
        <w:widowControl w:val="0"/>
        <w:autoSpaceDE w:val="0"/>
        <w:autoSpaceDN w:val="0"/>
        <w:adjustRightInd w:val="0"/>
        <w:spacing w:after="160" w:line="259" w:lineRule="auto"/>
        <w:ind w:right="-720"/>
        <w:rPr>
          <w:rFonts w:cs="Calibri"/>
          <w:sz w:val="22"/>
          <w:szCs w:val="22"/>
        </w:rPr>
      </w:pPr>
      <w:r w:rsidRPr="00C34A72">
        <w:rPr>
          <w:rFonts w:cs="Calibri"/>
          <w:sz w:val="22"/>
          <w:szCs w:val="22"/>
        </w:rPr>
        <w:t>The proposed measures of the Fair Workplaces, Better Jobs Act</w:t>
      </w:r>
      <w:r w:rsidR="00681E42">
        <w:rPr>
          <w:rFonts w:cs="Calibri"/>
          <w:sz w:val="22"/>
          <w:szCs w:val="22"/>
        </w:rPr>
        <w:t>, 2017 (Bill 148)</w:t>
      </w:r>
      <w:r w:rsidRPr="00C34A72">
        <w:rPr>
          <w:rFonts w:cs="Calibri"/>
          <w:sz w:val="22"/>
          <w:szCs w:val="22"/>
        </w:rPr>
        <w:t xml:space="preserve"> place independent contractors at risk of being wrongfully categorized as employees and receiving a punitive tax treatment that puts them at a significant competitive disadvantage and have major personal implications.</w:t>
      </w:r>
    </w:p>
    <w:p w14:paraId="26E680E5" w14:textId="2615469B" w:rsidR="00877757" w:rsidRDefault="00877757" w:rsidP="00877757">
      <w:pPr>
        <w:widowControl w:val="0"/>
        <w:autoSpaceDE w:val="0"/>
        <w:autoSpaceDN w:val="0"/>
        <w:adjustRightInd w:val="0"/>
        <w:spacing w:after="160" w:line="259" w:lineRule="auto"/>
        <w:ind w:right="-720"/>
        <w:rPr>
          <w:rFonts w:cs="Calibri"/>
          <w:sz w:val="22"/>
          <w:szCs w:val="22"/>
        </w:rPr>
      </w:pPr>
      <w:r w:rsidRPr="00C34A72">
        <w:rPr>
          <w:rFonts w:cs="Calibri"/>
          <w:sz w:val="22"/>
          <w:szCs w:val="22"/>
        </w:rPr>
        <w:t xml:space="preserve">The Fair Workplaces, Better Jobs Act was introduced to update Ontario’s </w:t>
      </w:r>
      <w:proofErr w:type="spellStart"/>
      <w:r w:rsidRPr="00C34A72">
        <w:rPr>
          <w:rFonts w:cs="Calibri"/>
          <w:sz w:val="22"/>
          <w:szCs w:val="22"/>
        </w:rPr>
        <w:t>labour</w:t>
      </w:r>
      <w:proofErr w:type="spellEnd"/>
      <w:r w:rsidRPr="00C34A72">
        <w:rPr>
          <w:rFonts w:cs="Calibri"/>
          <w:sz w:val="22"/>
          <w:szCs w:val="22"/>
        </w:rPr>
        <w:t xml:space="preserve"> and employment laws to reflect the changing workplace. Despite the intent of focusing on growth and supporting jobs, </w:t>
      </w:r>
      <w:r>
        <w:rPr>
          <w:rFonts w:cs="Calibri"/>
          <w:sz w:val="22"/>
          <w:szCs w:val="22"/>
        </w:rPr>
        <w:t>t</w:t>
      </w:r>
      <w:r w:rsidRPr="00877757">
        <w:rPr>
          <w:rFonts w:cs="Calibri"/>
          <w:sz w:val="22"/>
          <w:szCs w:val="22"/>
        </w:rPr>
        <w:t xml:space="preserve">he government has indicated that it will make contractor misclassification a priority enforcement </w:t>
      </w:r>
      <w:r w:rsidR="001C62AE">
        <w:rPr>
          <w:rFonts w:cs="Calibri"/>
          <w:sz w:val="22"/>
          <w:szCs w:val="22"/>
        </w:rPr>
        <w:t>issue and increase penalties</w:t>
      </w:r>
      <w:r w:rsidRPr="00877757">
        <w:rPr>
          <w:rFonts w:cs="Calibri"/>
          <w:sz w:val="22"/>
          <w:szCs w:val="22"/>
        </w:rPr>
        <w:t>.  While miscla</w:t>
      </w:r>
      <w:r w:rsidR="001C62AE">
        <w:rPr>
          <w:rFonts w:cs="Calibri"/>
          <w:sz w:val="22"/>
          <w:szCs w:val="22"/>
        </w:rPr>
        <w:t>ssification is already prohibit</w:t>
      </w:r>
      <w:r w:rsidRPr="00877757">
        <w:rPr>
          <w:rFonts w:cs="Calibri"/>
          <w:sz w:val="22"/>
          <w:szCs w:val="22"/>
        </w:rPr>
        <w:t xml:space="preserve">ed, </w:t>
      </w:r>
      <w:r>
        <w:rPr>
          <w:rFonts w:cs="Calibri"/>
          <w:sz w:val="22"/>
          <w:szCs w:val="22"/>
        </w:rPr>
        <w:t>independent contractors</w:t>
      </w:r>
      <w:r w:rsidRPr="00877757">
        <w:rPr>
          <w:rFonts w:cs="Calibri"/>
          <w:sz w:val="22"/>
          <w:szCs w:val="22"/>
        </w:rPr>
        <w:t xml:space="preserve"> should expect more scrutiny and potentially interferen</w:t>
      </w:r>
      <w:r>
        <w:rPr>
          <w:rFonts w:cs="Calibri"/>
          <w:sz w:val="22"/>
          <w:szCs w:val="22"/>
        </w:rPr>
        <w:t>ce in their c</w:t>
      </w:r>
      <w:r w:rsidRPr="00877757">
        <w:rPr>
          <w:rFonts w:cs="Calibri"/>
          <w:sz w:val="22"/>
          <w:szCs w:val="22"/>
        </w:rPr>
        <w:t>lient engagements.</w:t>
      </w:r>
      <w:r w:rsidR="001C62AE">
        <w:rPr>
          <w:rFonts w:cs="Calibri"/>
          <w:sz w:val="22"/>
          <w:szCs w:val="22"/>
        </w:rPr>
        <w:t xml:space="preserve"> Even more, w</w:t>
      </w:r>
      <w:r w:rsidRPr="00877757">
        <w:rPr>
          <w:rFonts w:cs="Calibri"/>
          <w:sz w:val="22"/>
          <w:szCs w:val="22"/>
        </w:rPr>
        <w:t>here the government perceives a potenti</w:t>
      </w:r>
      <w:r>
        <w:rPr>
          <w:rFonts w:cs="Calibri"/>
          <w:sz w:val="22"/>
          <w:szCs w:val="22"/>
        </w:rPr>
        <w:t>al misclassification</w:t>
      </w:r>
      <w:r w:rsidRPr="00877757">
        <w:rPr>
          <w:rFonts w:cs="Calibri"/>
          <w:sz w:val="22"/>
          <w:szCs w:val="22"/>
        </w:rPr>
        <w:t xml:space="preserve">, it intends to institute “Reverse Onus”, which </w:t>
      </w:r>
      <w:proofErr w:type="gramStart"/>
      <w:r w:rsidRPr="00877757">
        <w:rPr>
          <w:rFonts w:cs="Calibri"/>
          <w:sz w:val="22"/>
          <w:szCs w:val="22"/>
        </w:rPr>
        <w:t>impose</w:t>
      </w:r>
      <w:proofErr w:type="gramEnd"/>
      <w:r w:rsidRPr="00877757">
        <w:rPr>
          <w:rFonts w:cs="Calibri"/>
          <w:sz w:val="22"/>
          <w:szCs w:val="22"/>
        </w:rPr>
        <w:t xml:space="preserve"> a </w:t>
      </w:r>
      <w:proofErr w:type="spellStart"/>
      <w:r w:rsidRPr="00877757">
        <w:rPr>
          <w:rFonts w:cs="Calibri"/>
          <w:sz w:val="22"/>
          <w:szCs w:val="22"/>
        </w:rPr>
        <w:t>defacto</w:t>
      </w:r>
      <w:proofErr w:type="spellEnd"/>
      <w:r w:rsidRPr="00877757">
        <w:rPr>
          <w:rFonts w:cs="Calibri"/>
          <w:sz w:val="22"/>
          <w:szCs w:val="22"/>
        </w:rPr>
        <w:t xml:space="preserve"> employ</w:t>
      </w:r>
      <w:r>
        <w:rPr>
          <w:rFonts w:cs="Calibri"/>
          <w:sz w:val="22"/>
          <w:szCs w:val="22"/>
        </w:rPr>
        <w:t>ee classification</w:t>
      </w:r>
      <w:r w:rsidRPr="00877757">
        <w:rPr>
          <w:rFonts w:cs="Calibri"/>
          <w:sz w:val="22"/>
          <w:szCs w:val="22"/>
        </w:rPr>
        <w:t xml:space="preserve">. Simply put, this means </w:t>
      </w:r>
      <w:r>
        <w:rPr>
          <w:rFonts w:cs="Calibri"/>
          <w:sz w:val="22"/>
          <w:szCs w:val="22"/>
        </w:rPr>
        <w:t>it will be the client c</w:t>
      </w:r>
      <w:r w:rsidRPr="00877757">
        <w:rPr>
          <w:rFonts w:cs="Calibri"/>
          <w:sz w:val="22"/>
          <w:szCs w:val="22"/>
        </w:rPr>
        <w:t xml:space="preserve">ompany’s responsibility to prove </w:t>
      </w:r>
      <w:r w:rsidR="001C62AE">
        <w:rPr>
          <w:rFonts w:cs="Calibri"/>
          <w:sz w:val="22"/>
          <w:szCs w:val="22"/>
        </w:rPr>
        <w:t>a worker is not an employee</w:t>
      </w:r>
      <w:r w:rsidRPr="00877757">
        <w:rPr>
          <w:rFonts w:cs="Calibri"/>
          <w:sz w:val="22"/>
          <w:szCs w:val="22"/>
        </w:rPr>
        <w:t>.</w:t>
      </w:r>
      <w:r>
        <w:rPr>
          <w:rFonts w:cs="Calibri"/>
          <w:sz w:val="22"/>
          <w:szCs w:val="22"/>
        </w:rPr>
        <w:t xml:space="preserve"> T</w:t>
      </w:r>
      <w:r w:rsidRPr="00877757">
        <w:rPr>
          <w:rFonts w:cs="Calibri"/>
          <w:sz w:val="22"/>
          <w:szCs w:val="22"/>
        </w:rPr>
        <w:t>his will create a new risk</w:t>
      </w:r>
      <w:r>
        <w:rPr>
          <w:rFonts w:cs="Calibri"/>
          <w:sz w:val="22"/>
          <w:szCs w:val="22"/>
        </w:rPr>
        <w:t xml:space="preserve"> specific to independent c</w:t>
      </w:r>
      <w:r w:rsidR="00F42B2E">
        <w:rPr>
          <w:rFonts w:cs="Calibri"/>
          <w:sz w:val="22"/>
          <w:szCs w:val="22"/>
        </w:rPr>
        <w:t>ontractors</w:t>
      </w:r>
      <w:r>
        <w:rPr>
          <w:rFonts w:cs="Calibri"/>
          <w:sz w:val="22"/>
          <w:szCs w:val="22"/>
        </w:rPr>
        <w:t>.</w:t>
      </w:r>
    </w:p>
    <w:p w14:paraId="73EB930D" w14:textId="38BFBAD0" w:rsidR="00877757" w:rsidRPr="00877757" w:rsidRDefault="00877757" w:rsidP="00877757">
      <w:pPr>
        <w:widowControl w:val="0"/>
        <w:autoSpaceDE w:val="0"/>
        <w:autoSpaceDN w:val="0"/>
        <w:adjustRightInd w:val="0"/>
        <w:spacing w:after="160" w:line="259" w:lineRule="auto"/>
        <w:ind w:right="-720"/>
        <w:rPr>
          <w:rFonts w:cs="Calibri"/>
          <w:sz w:val="22"/>
          <w:szCs w:val="22"/>
        </w:rPr>
      </w:pPr>
      <w:proofErr w:type="gramStart"/>
      <w:r w:rsidRPr="00C34A72">
        <w:rPr>
          <w:rFonts w:cs="Calibri"/>
          <w:sz w:val="22"/>
          <w:szCs w:val="22"/>
        </w:rPr>
        <w:t>Highly-skilled</w:t>
      </w:r>
      <w:proofErr w:type="gramEnd"/>
      <w:r w:rsidRPr="00C34A72">
        <w:rPr>
          <w:rFonts w:cs="Calibri"/>
          <w:sz w:val="22"/>
          <w:szCs w:val="22"/>
        </w:rPr>
        <w:t xml:space="preserve"> independent contractors are a cornerstone of the technology sector and help businesses in Ontario stay current and competitive. Taking steps to interfere with the</w:t>
      </w:r>
      <w:r w:rsidR="00681E42">
        <w:rPr>
          <w:rFonts w:cs="Calibri"/>
          <w:sz w:val="22"/>
          <w:szCs w:val="22"/>
        </w:rPr>
        <w:t>ir</w:t>
      </w:r>
      <w:r w:rsidRPr="00C34A72">
        <w:rPr>
          <w:rFonts w:cs="Calibri"/>
          <w:sz w:val="22"/>
          <w:szCs w:val="22"/>
        </w:rPr>
        <w:t xml:space="preserve"> ability to engage clients will not only restrict their opportunities but hurts the economy as a whole. Being pushed into an undesired employee classification is a severe event that can disrupt their livelihood and have significantly negative effects on any pension, health benefits or growth planning organized around their business. </w:t>
      </w:r>
      <w:r w:rsidRPr="00C34A72">
        <w:rPr>
          <w:rFonts w:cs="Times New Roman"/>
          <w:sz w:val="22"/>
          <w:szCs w:val="22"/>
          <w:lang w:val="en-CA"/>
        </w:rPr>
        <w:t>Being independent is important to me and I am joining with the Association of Professional Canadian Consultants to ask the Ontario Government to reconsider its proposals.</w:t>
      </w:r>
    </w:p>
    <w:p w14:paraId="38FE1911" w14:textId="77777777" w:rsidR="00E05F9A" w:rsidRDefault="00E05F9A" w:rsidP="00E05F9A">
      <w:pPr>
        <w:widowControl w:val="0"/>
        <w:autoSpaceDE w:val="0"/>
        <w:autoSpaceDN w:val="0"/>
        <w:adjustRightInd w:val="0"/>
        <w:spacing w:after="160" w:line="259" w:lineRule="auto"/>
        <w:ind w:right="-720"/>
        <w:rPr>
          <w:rFonts w:cs="Calibri"/>
          <w:sz w:val="22"/>
          <w:szCs w:val="22"/>
        </w:rPr>
      </w:pPr>
    </w:p>
    <w:p w14:paraId="07148656" w14:textId="77777777" w:rsidR="00E05F9A" w:rsidRDefault="00E05F9A" w:rsidP="00E05F9A">
      <w:pPr>
        <w:widowControl w:val="0"/>
        <w:autoSpaceDE w:val="0"/>
        <w:autoSpaceDN w:val="0"/>
        <w:adjustRightInd w:val="0"/>
        <w:spacing w:after="160" w:line="259" w:lineRule="auto"/>
        <w:ind w:right="-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Sincerely,</w:t>
      </w:r>
    </w:p>
    <w:p w14:paraId="39723D9A" w14:textId="77777777" w:rsidR="00E05F9A" w:rsidRDefault="00E05F9A" w:rsidP="00E05F9A">
      <w:pPr>
        <w:widowControl w:val="0"/>
        <w:autoSpaceDE w:val="0"/>
        <w:autoSpaceDN w:val="0"/>
        <w:adjustRightInd w:val="0"/>
        <w:spacing w:after="160" w:line="259" w:lineRule="auto"/>
        <w:ind w:right="-720"/>
        <w:rPr>
          <w:rFonts w:cs="Calibri"/>
          <w:sz w:val="22"/>
          <w:szCs w:val="22"/>
        </w:rPr>
      </w:pPr>
    </w:p>
    <w:p w14:paraId="6EB204CD" w14:textId="77777777" w:rsidR="00E05F9A" w:rsidRDefault="00E05F9A" w:rsidP="00E05F9A">
      <w:pPr>
        <w:widowControl w:val="0"/>
        <w:autoSpaceDE w:val="0"/>
        <w:autoSpaceDN w:val="0"/>
        <w:adjustRightInd w:val="0"/>
        <w:spacing w:after="160" w:line="259" w:lineRule="auto"/>
        <w:ind w:right="-720"/>
        <w:rPr>
          <w:rFonts w:cs="Calibri"/>
          <w:sz w:val="22"/>
          <w:szCs w:val="22"/>
        </w:rPr>
      </w:pPr>
    </w:p>
    <w:p w14:paraId="3E6F0DBB" w14:textId="2E6E9C93" w:rsidR="00482691" w:rsidRPr="00E05F9A" w:rsidRDefault="00E05F9A" w:rsidP="00E05F9A">
      <w:pPr>
        <w:widowControl w:val="0"/>
        <w:autoSpaceDE w:val="0"/>
        <w:autoSpaceDN w:val="0"/>
        <w:adjustRightInd w:val="0"/>
        <w:spacing w:after="160" w:line="259" w:lineRule="auto"/>
        <w:ind w:right="-72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__</w:t>
      </w:r>
      <w:r w:rsidR="00681E42">
        <w:rPr>
          <w:rFonts w:cs="Calibri"/>
          <w:sz w:val="22"/>
          <w:szCs w:val="22"/>
        </w:rPr>
        <w:t>________________</w:t>
      </w:r>
    </w:p>
    <w:sectPr w:rsidR="00482691" w:rsidRPr="00E05F9A" w:rsidSect="006C2D6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9A"/>
    <w:rsid w:val="001C62AE"/>
    <w:rsid w:val="00482691"/>
    <w:rsid w:val="00681E42"/>
    <w:rsid w:val="006C2D66"/>
    <w:rsid w:val="00877757"/>
    <w:rsid w:val="009D3700"/>
    <w:rsid w:val="00B2390F"/>
    <w:rsid w:val="00E05F9A"/>
    <w:rsid w:val="00F4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9A44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7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Macintosh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Smith</dc:creator>
  <cp:keywords/>
  <dc:description/>
  <cp:lastModifiedBy>Graham Smith</cp:lastModifiedBy>
  <cp:revision>2</cp:revision>
  <dcterms:created xsi:type="dcterms:W3CDTF">2017-06-28T16:28:00Z</dcterms:created>
  <dcterms:modified xsi:type="dcterms:W3CDTF">2017-06-28T16:28:00Z</dcterms:modified>
</cp:coreProperties>
</file>